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BB" w:rsidRDefault="00CA35BB" w:rsidP="004E76B5">
      <w:pPr>
        <w:autoSpaceDE w:val="0"/>
        <w:autoSpaceDN w:val="0"/>
        <w:adjustRightInd w:val="0"/>
        <w:spacing w:before="0" w:after="0"/>
        <w:ind w:left="6372"/>
        <w:jc w:val="left"/>
        <w:rPr>
          <w:color w:val="000000"/>
          <w:sz w:val="24"/>
          <w:szCs w:val="24"/>
        </w:rPr>
      </w:pPr>
    </w:p>
    <w:p w:rsidR="00AD7AA9" w:rsidRPr="00804CE4" w:rsidRDefault="004E76B5" w:rsidP="004E76B5">
      <w:pPr>
        <w:autoSpaceDE w:val="0"/>
        <w:autoSpaceDN w:val="0"/>
        <w:adjustRightInd w:val="0"/>
        <w:spacing w:before="0" w:after="0"/>
        <w:ind w:left="63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E96C70" w:rsidRPr="00804CE4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  <w:r w:rsidR="00AD7AA9">
        <w:rPr>
          <w:i/>
          <w:iCs/>
          <w:color w:val="000000"/>
          <w:sz w:val="24"/>
          <w:szCs w:val="24"/>
        </w:rPr>
        <w:tab/>
      </w:r>
      <w:r w:rsidR="00AD7AA9">
        <w:rPr>
          <w:i/>
          <w:iCs/>
          <w:color w:val="000000"/>
          <w:sz w:val="24"/>
          <w:szCs w:val="24"/>
        </w:rPr>
        <w:tab/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Pr="00804CE4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Default="00E96C70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04CE4">
        <w:rPr>
          <w:b/>
          <w:bCs/>
          <w:color w:val="000000"/>
          <w:sz w:val="24"/>
          <w:szCs w:val="24"/>
        </w:rPr>
        <w:t>FORMULARZ OFERTOWY</w:t>
      </w:r>
    </w:p>
    <w:p w:rsidR="00265F07" w:rsidRPr="00804CE4" w:rsidRDefault="00265F07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0A5141" w:rsidRPr="00804CE4" w:rsidRDefault="00E96C70" w:rsidP="000A5141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Nawiązując do zapytania ofertowego </w:t>
      </w:r>
      <w:r w:rsidRPr="00072797">
        <w:rPr>
          <w:color w:val="000000"/>
          <w:sz w:val="24"/>
          <w:szCs w:val="24"/>
        </w:rPr>
        <w:t xml:space="preserve">na </w:t>
      </w:r>
      <w:r w:rsidR="00D72D0F">
        <w:rPr>
          <w:b/>
          <w:color w:val="000000"/>
          <w:sz w:val="24"/>
          <w:szCs w:val="24"/>
        </w:rPr>
        <w:t xml:space="preserve">Dostawę urządzeń zagospodarowania placów zabaw przy budynkach WDL w miejscowościach Budy Krępskie oraz Sośninka </w:t>
      </w:r>
      <w:r w:rsidRPr="00804CE4">
        <w:rPr>
          <w:color w:val="000000"/>
          <w:sz w:val="24"/>
          <w:szCs w:val="24"/>
        </w:rPr>
        <w:t>oferujemy wykonanie zamówienia, zgodnie z wymogami zawartym</w:t>
      </w:r>
      <w:r w:rsidR="00AD7AA9">
        <w:rPr>
          <w:color w:val="000000"/>
          <w:sz w:val="24"/>
          <w:szCs w:val="24"/>
        </w:rPr>
        <w:t xml:space="preserve">i w opisie zapytania ofertowego </w:t>
      </w:r>
    </w:p>
    <w:p w:rsidR="00265F07" w:rsidRDefault="00265F07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E96C70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za kwotę :</w:t>
      </w:r>
    </w:p>
    <w:p w:rsidR="00265F07" w:rsidRPr="00265F07" w:rsidRDefault="00265F07" w:rsidP="00265F07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50"/>
        <w:gridCol w:w="709"/>
        <w:gridCol w:w="1134"/>
        <w:gridCol w:w="1276"/>
      </w:tblGrid>
      <w:tr w:rsidR="00747BCF" w:rsidRPr="00265F07" w:rsidTr="00D51C97">
        <w:tc>
          <w:tcPr>
            <w:tcW w:w="675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5387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Wyszczególnienie</w:t>
            </w:r>
          </w:p>
        </w:tc>
        <w:tc>
          <w:tcPr>
            <w:tcW w:w="850" w:type="dxa"/>
          </w:tcPr>
          <w:p w:rsidR="00747BCF" w:rsidRPr="00747BCF" w:rsidRDefault="00747BCF" w:rsidP="00747BCF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BCF">
              <w:rPr>
                <w:rFonts w:ascii="Times New Roman" w:hAnsi="Times New Roman" w:cs="Times New Roman"/>
                <w:szCs w:val="24"/>
              </w:rPr>
              <w:t>Ilość</w:t>
            </w:r>
          </w:p>
        </w:tc>
        <w:tc>
          <w:tcPr>
            <w:tcW w:w="709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j.m.</w:t>
            </w:r>
          </w:p>
        </w:tc>
        <w:tc>
          <w:tcPr>
            <w:tcW w:w="1134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jedn.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netto</w:t>
            </w:r>
          </w:p>
        </w:tc>
        <w:tc>
          <w:tcPr>
            <w:tcW w:w="1276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Wartość netto</w:t>
            </w:r>
          </w:p>
        </w:tc>
      </w:tr>
      <w:tr w:rsidR="00D72D0F" w:rsidRPr="00265F07" w:rsidTr="00294D86">
        <w:tc>
          <w:tcPr>
            <w:tcW w:w="10031" w:type="dxa"/>
            <w:gridSpan w:val="6"/>
          </w:tcPr>
          <w:p w:rsidR="00D72D0F" w:rsidRPr="00D72D0F" w:rsidRDefault="00D72D0F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2D0F">
              <w:rPr>
                <w:rFonts w:ascii="Times New Roman" w:hAnsi="Times New Roman" w:cs="Times New Roman"/>
                <w:b/>
                <w:sz w:val="24"/>
                <w:szCs w:val="24"/>
              </w:rPr>
              <w:t>WDL BUDY KRĘPSKIE</w:t>
            </w:r>
          </w:p>
        </w:tc>
      </w:tr>
      <w:tr w:rsidR="00747BCF" w:rsidRPr="00265F07" w:rsidTr="00D51C97">
        <w:tc>
          <w:tcPr>
            <w:tcW w:w="675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387" w:type="dxa"/>
          </w:tcPr>
          <w:p w:rsidR="00747BCF" w:rsidRPr="00D72D0F" w:rsidRDefault="00D72D0F" w:rsidP="00747BCF">
            <w:pPr>
              <w:spacing w:before="0" w:after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72D0F">
              <w:rPr>
                <w:rFonts w:ascii="Times New Roman" w:hAnsi="Times New Roman" w:cs="Times New Roman"/>
                <w:b/>
                <w:szCs w:val="24"/>
              </w:rPr>
              <w:t>Urządzenie do siłowni plenerowej – krzesło + wyciąg</w:t>
            </w:r>
          </w:p>
        </w:tc>
        <w:tc>
          <w:tcPr>
            <w:tcW w:w="850" w:type="dxa"/>
          </w:tcPr>
          <w:p w:rsidR="00747BCF" w:rsidRPr="00265F07" w:rsidRDefault="00D72D0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747BCF" w:rsidRPr="00265F07" w:rsidRDefault="00747BCF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1134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BCF" w:rsidRPr="00265F07" w:rsidTr="00D51C97">
        <w:tc>
          <w:tcPr>
            <w:tcW w:w="675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387" w:type="dxa"/>
          </w:tcPr>
          <w:p w:rsidR="00747BCF" w:rsidRPr="00D72D0F" w:rsidRDefault="00D72D0F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72D0F">
              <w:rPr>
                <w:rFonts w:ascii="Times New Roman" w:hAnsi="Times New Roman" w:cs="Times New Roman"/>
                <w:b/>
                <w:szCs w:val="24"/>
              </w:rPr>
              <w:t xml:space="preserve">Urządzenie do siłowni plenerowej – </w:t>
            </w:r>
            <w:proofErr w:type="spellStart"/>
            <w:r w:rsidRPr="00D72D0F">
              <w:rPr>
                <w:rFonts w:ascii="Times New Roman" w:hAnsi="Times New Roman" w:cs="Times New Roman"/>
                <w:b/>
                <w:szCs w:val="24"/>
              </w:rPr>
              <w:t>orbitrek</w:t>
            </w:r>
            <w:proofErr w:type="spellEnd"/>
          </w:p>
        </w:tc>
        <w:tc>
          <w:tcPr>
            <w:tcW w:w="850" w:type="dxa"/>
          </w:tcPr>
          <w:p w:rsidR="00747BCF" w:rsidRPr="00265F07" w:rsidRDefault="00D72D0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747BCF" w:rsidRPr="00265F07" w:rsidRDefault="00747BCF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1134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BCF" w:rsidRPr="00265F07" w:rsidTr="00D51C97">
        <w:tc>
          <w:tcPr>
            <w:tcW w:w="675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387" w:type="dxa"/>
          </w:tcPr>
          <w:p w:rsidR="00747BCF" w:rsidRDefault="00D72D0F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72D0F">
              <w:rPr>
                <w:rFonts w:ascii="Times New Roman" w:hAnsi="Times New Roman" w:cs="Times New Roman"/>
                <w:b/>
                <w:szCs w:val="24"/>
              </w:rPr>
              <w:t>Koń</w:t>
            </w:r>
          </w:p>
          <w:p w:rsidR="00D72D0F" w:rsidRPr="00265F07" w:rsidRDefault="00D72D0F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47BCF" w:rsidRPr="00265F07" w:rsidRDefault="00D72D0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1134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BCF" w:rsidRPr="00265F07" w:rsidTr="00D51C97">
        <w:tc>
          <w:tcPr>
            <w:tcW w:w="675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387" w:type="dxa"/>
          </w:tcPr>
          <w:p w:rsidR="00747BCF" w:rsidRDefault="00D72D0F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72D0F">
              <w:rPr>
                <w:rFonts w:ascii="Times New Roman" w:hAnsi="Times New Roman" w:cs="Times New Roman"/>
                <w:b/>
                <w:szCs w:val="24"/>
              </w:rPr>
              <w:t>Huśtawka podwójna I</w:t>
            </w:r>
          </w:p>
          <w:p w:rsidR="00D72D0F" w:rsidRPr="00265F07" w:rsidRDefault="00D72D0F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1134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2D0F" w:rsidRPr="00265F07" w:rsidTr="00A768F4">
        <w:tc>
          <w:tcPr>
            <w:tcW w:w="10031" w:type="dxa"/>
            <w:gridSpan w:val="6"/>
          </w:tcPr>
          <w:p w:rsidR="00D72D0F" w:rsidRPr="00D72D0F" w:rsidRDefault="00D72D0F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2D0F">
              <w:rPr>
                <w:rFonts w:ascii="Times New Roman" w:hAnsi="Times New Roman" w:cs="Times New Roman"/>
                <w:b/>
                <w:sz w:val="24"/>
                <w:szCs w:val="24"/>
              </w:rPr>
              <w:t>WDL SOŚNINKA</w:t>
            </w:r>
          </w:p>
        </w:tc>
      </w:tr>
      <w:tr w:rsidR="00747BCF" w:rsidRPr="00265F07" w:rsidTr="00D51C97">
        <w:tc>
          <w:tcPr>
            <w:tcW w:w="675" w:type="dxa"/>
          </w:tcPr>
          <w:p w:rsidR="00747BCF" w:rsidRPr="00265F07" w:rsidRDefault="00D72D0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747BCF" w:rsidRPr="00265F0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387" w:type="dxa"/>
          </w:tcPr>
          <w:p w:rsidR="00747BCF" w:rsidRPr="00D72D0F" w:rsidRDefault="00D72D0F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72D0F">
              <w:rPr>
                <w:rFonts w:ascii="Times New Roman" w:hAnsi="Times New Roman" w:cs="Times New Roman"/>
                <w:b/>
                <w:szCs w:val="24"/>
              </w:rPr>
              <w:t>Zestaw wielofunkcyjny</w:t>
            </w:r>
          </w:p>
        </w:tc>
        <w:tc>
          <w:tcPr>
            <w:tcW w:w="850" w:type="dxa"/>
          </w:tcPr>
          <w:p w:rsidR="00747BCF" w:rsidRPr="00265F07" w:rsidRDefault="00D51C9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747BCF" w:rsidRPr="00265F07" w:rsidRDefault="00747BCF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1134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2D0F" w:rsidRPr="00265F07" w:rsidTr="00D51C97">
        <w:tc>
          <w:tcPr>
            <w:tcW w:w="675" w:type="dxa"/>
          </w:tcPr>
          <w:p w:rsidR="00D72D0F" w:rsidRPr="00D72D0F" w:rsidRDefault="00D72D0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2D0F"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D72D0F" w:rsidRPr="00D72D0F" w:rsidRDefault="00D72D0F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72D0F">
              <w:rPr>
                <w:rFonts w:ascii="Times New Roman" w:hAnsi="Times New Roman" w:cs="Times New Roman"/>
                <w:b/>
                <w:szCs w:val="24"/>
              </w:rPr>
              <w:t xml:space="preserve">Huśtawka podwójna </w:t>
            </w:r>
            <w:r w:rsidR="00C3341C">
              <w:rPr>
                <w:rFonts w:ascii="Times New Roman" w:hAnsi="Times New Roman" w:cs="Times New Roman"/>
                <w:b/>
                <w:szCs w:val="24"/>
              </w:rPr>
              <w:t>II</w:t>
            </w:r>
            <w:bookmarkStart w:id="0" w:name="_GoBack"/>
            <w:bookmarkEnd w:id="0"/>
          </w:p>
        </w:tc>
        <w:tc>
          <w:tcPr>
            <w:tcW w:w="850" w:type="dxa"/>
          </w:tcPr>
          <w:p w:rsidR="00D72D0F" w:rsidRPr="00D72D0F" w:rsidRDefault="00D72D0F" w:rsidP="00265F0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2D0F" w:rsidRPr="00D72D0F" w:rsidRDefault="00D72D0F" w:rsidP="00265F0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0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D72D0F" w:rsidRPr="00265F07" w:rsidRDefault="00D72D0F" w:rsidP="00265F07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72D0F" w:rsidRPr="00265F07" w:rsidRDefault="00D72D0F" w:rsidP="00265F07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D72D0F" w:rsidRPr="00265F07" w:rsidTr="00D72D0F">
        <w:tc>
          <w:tcPr>
            <w:tcW w:w="7621" w:type="dxa"/>
            <w:gridSpan w:val="4"/>
            <w:vMerge w:val="restart"/>
            <w:tcBorders>
              <w:left w:val="nil"/>
            </w:tcBorders>
          </w:tcPr>
          <w:p w:rsidR="00D72D0F" w:rsidRPr="00265F07" w:rsidRDefault="00D72D0F" w:rsidP="00265F07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72D0F" w:rsidRPr="00D72D0F" w:rsidRDefault="00D72D0F" w:rsidP="00747B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2D0F">
              <w:rPr>
                <w:rFonts w:ascii="Times New Roman" w:hAnsi="Times New Roman" w:cs="Times New Roman"/>
                <w:b/>
                <w:szCs w:val="24"/>
              </w:rPr>
              <w:t>Ogółem</w:t>
            </w:r>
          </w:p>
          <w:p w:rsidR="00D72D0F" w:rsidRPr="00D72D0F" w:rsidRDefault="00D72D0F" w:rsidP="00747B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2D0F">
              <w:rPr>
                <w:rFonts w:ascii="Times New Roman" w:hAnsi="Times New Roman" w:cs="Times New Roman"/>
                <w:b/>
                <w:szCs w:val="24"/>
              </w:rPr>
              <w:t>netto</w:t>
            </w:r>
          </w:p>
        </w:tc>
        <w:tc>
          <w:tcPr>
            <w:tcW w:w="1276" w:type="dxa"/>
          </w:tcPr>
          <w:p w:rsidR="00D72D0F" w:rsidRPr="00265F07" w:rsidRDefault="00D72D0F" w:rsidP="00265F07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D72D0F" w:rsidRPr="00265F07" w:rsidTr="00D72D0F">
        <w:tc>
          <w:tcPr>
            <w:tcW w:w="7621" w:type="dxa"/>
            <w:gridSpan w:val="4"/>
            <w:vMerge/>
            <w:tcBorders>
              <w:left w:val="nil"/>
            </w:tcBorders>
          </w:tcPr>
          <w:p w:rsidR="00D72D0F" w:rsidRPr="00265F07" w:rsidRDefault="00D72D0F" w:rsidP="00265F07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72D0F" w:rsidRPr="00D72D0F" w:rsidRDefault="00D72D0F" w:rsidP="00747B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2D0F">
              <w:rPr>
                <w:rFonts w:ascii="Times New Roman" w:hAnsi="Times New Roman" w:cs="Times New Roman"/>
                <w:b/>
                <w:szCs w:val="24"/>
              </w:rPr>
              <w:t>Podatek VAT</w:t>
            </w:r>
          </w:p>
        </w:tc>
        <w:tc>
          <w:tcPr>
            <w:tcW w:w="1276" w:type="dxa"/>
          </w:tcPr>
          <w:p w:rsidR="00D72D0F" w:rsidRPr="00265F07" w:rsidRDefault="00D72D0F" w:rsidP="00265F07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D72D0F" w:rsidRPr="00265F07" w:rsidTr="00D51C97">
        <w:tc>
          <w:tcPr>
            <w:tcW w:w="7621" w:type="dxa"/>
            <w:gridSpan w:val="4"/>
            <w:vMerge/>
            <w:tcBorders>
              <w:left w:val="nil"/>
              <w:bottom w:val="nil"/>
            </w:tcBorders>
          </w:tcPr>
          <w:p w:rsidR="00D72D0F" w:rsidRPr="00265F07" w:rsidRDefault="00D72D0F" w:rsidP="00265F07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72D0F" w:rsidRPr="00D72D0F" w:rsidRDefault="00D72D0F" w:rsidP="00747B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2D0F">
              <w:rPr>
                <w:rFonts w:ascii="Times New Roman" w:hAnsi="Times New Roman" w:cs="Times New Roman"/>
                <w:b/>
                <w:szCs w:val="24"/>
              </w:rPr>
              <w:t>Cena brutto ofer</w:t>
            </w:r>
            <w:r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Pr="00D72D0F">
              <w:rPr>
                <w:rFonts w:ascii="Times New Roman" w:hAnsi="Times New Roman" w:cs="Times New Roman"/>
                <w:b/>
                <w:szCs w:val="24"/>
              </w:rPr>
              <w:t>y</w:t>
            </w:r>
          </w:p>
        </w:tc>
        <w:tc>
          <w:tcPr>
            <w:tcW w:w="1276" w:type="dxa"/>
          </w:tcPr>
          <w:p w:rsidR="00D72D0F" w:rsidRPr="00265F07" w:rsidRDefault="00D72D0F" w:rsidP="00265F07">
            <w:pPr>
              <w:spacing w:before="0" w:after="0"/>
              <w:jc w:val="center"/>
              <w:rPr>
                <w:szCs w:val="24"/>
              </w:rPr>
            </w:pPr>
          </w:p>
        </w:tc>
      </w:tr>
    </w:tbl>
    <w:p w:rsidR="00D72D0F" w:rsidRDefault="00D72D0F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Osobą/osobami* do kontaktów z zamawiającym odpowiedzialnymi za wykonanie zobowiązań</w:t>
      </w:r>
    </w:p>
    <w:p w:rsidR="00265F07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umowy jest/są*:................………………….……</w:t>
      </w:r>
      <w:r w:rsidR="00CA35BB">
        <w:rPr>
          <w:color w:val="000000"/>
          <w:sz w:val="24"/>
          <w:szCs w:val="24"/>
        </w:rPr>
        <w:t>…………</w:t>
      </w:r>
    </w:p>
    <w:p w:rsidR="00E96C70" w:rsidRPr="00804CE4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tel. kontaktowy, faks: .</w:t>
      </w:r>
      <w:r w:rsidR="00265F07">
        <w:rPr>
          <w:color w:val="000000"/>
          <w:sz w:val="24"/>
          <w:szCs w:val="24"/>
        </w:rPr>
        <w:t>.........................................................</w:t>
      </w:r>
    </w:p>
    <w:p w:rsidR="00A75C09" w:rsidRPr="00804CE4" w:rsidRDefault="00A75C0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926E13" w:rsidRDefault="00E96C70" w:rsidP="00CA35BB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Oświadczamy, że zapoznaliśmy się z opisem zapytania ofertowego, nie wnosimy żadnych</w:t>
      </w:r>
      <w:r w:rsidR="00CA35BB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zastrzeżeń oraz uzyskaliśmy informacje ni</w:t>
      </w:r>
      <w:r w:rsidR="00CA35BB">
        <w:rPr>
          <w:color w:val="000000"/>
          <w:sz w:val="24"/>
          <w:szCs w:val="24"/>
        </w:rPr>
        <w:t>ezbędne do przygotowania oferty.</w:t>
      </w: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Pr="00804CE4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……………………….......................................…..</w:t>
      </w:r>
    </w:p>
    <w:p w:rsidR="00926E13" w:rsidRPr="00D72D0F" w:rsidRDefault="00926E13" w:rsidP="00D72D0F">
      <w:pPr>
        <w:autoSpaceDE w:val="0"/>
        <w:autoSpaceDN w:val="0"/>
        <w:adjustRightInd w:val="0"/>
        <w:spacing w:before="0" w:after="0"/>
        <w:ind w:left="2832"/>
        <w:jc w:val="lef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</w:t>
      </w:r>
      <w:r w:rsidR="00E96C70" w:rsidRPr="00804CE4">
        <w:rPr>
          <w:i/>
          <w:iCs/>
          <w:color w:val="000000"/>
          <w:sz w:val="24"/>
          <w:szCs w:val="24"/>
        </w:rPr>
        <w:t>Czytelne podpisy osób uprawnionych do reprezentowania wykonawcy</w:t>
      </w:r>
    </w:p>
    <w:p w:rsidR="001B2DD0" w:rsidRPr="00CA35BB" w:rsidRDefault="00CA35BB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  <w:r>
        <w:rPr>
          <w:color w:val="000000"/>
        </w:rPr>
        <w:t>* niepotrzebne skreślić</w:t>
      </w:r>
    </w:p>
    <w:sectPr w:rsidR="001B2DD0" w:rsidRPr="00CA35BB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16" w:rsidRDefault="00822516">
      <w:r>
        <w:separator/>
      </w:r>
    </w:p>
  </w:endnote>
  <w:endnote w:type="continuationSeparator" w:id="0">
    <w:p w:rsidR="00822516" w:rsidRDefault="008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3341C">
      <w:rPr>
        <w:noProof/>
      </w:rPr>
      <w:t>1</w:t>
    </w:r>
    <w:r>
      <w:fldChar w:fldCharType="end"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16" w:rsidRDefault="00822516">
      <w:r>
        <w:separator/>
      </w:r>
    </w:p>
  </w:footnote>
  <w:footnote w:type="continuationSeparator" w:id="0">
    <w:p w:rsidR="00822516" w:rsidRDefault="0082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Pr="00AF429D" w:rsidRDefault="00265F07" w:rsidP="00265F07">
    <w:pPr>
      <w:pStyle w:val="Tekstpodstawowy"/>
      <w:tabs>
        <w:tab w:val="left" w:pos="8010"/>
      </w:tabs>
      <w:spacing w:before="0" w:after="0"/>
      <w:jc w:val="left"/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648DE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11CC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23232"/>
    <w:rsid w:val="00237A12"/>
    <w:rsid w:val="002403FD"/>
    <w:rsid w:val="0024111F"/>
    <w:rsid w:val="0025139A"/>
    <w:rsid w:val="002527AA"/>
    <w:rsid w:val="00261554"/>
    <w:rsid w:val="00265F07"/>
    <w:rsid w:val="00280466"/>
    <w:rsid w:val="002813E1"/>
    <w:rsid w:val="00294A84"/>
    <w:rsid w:val="002A3DA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567A"/>
    <w:rsid w:val="00332862"/>
    <w:rsid w:val="003504AE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C7E0B"/>
    <w:rsid w:val="003D35DE"/>
    <w:rsid w:val="003F0240"/>
    <w:rsid w:val="003F3311"/>
    <w:rsid w:val="00400D00"/>
    <w:rsid w:val="0040494B"/>
    <w:rsid w:val="0041074A"/>
    <w:rsid w:val="00413524"/>
    <w:rsid w:val="00414F54"/>
    <w:rsid w:val="004155A4"/>
    <w:rsid w:val="0041681A"/>
    <w:rsid w:val="00416D2F"/>
    <w:rsid w:val="004231D8"/>
    <w:rsid w:val="00423A63"/>
    <w:rsid w:val="00426110"/>
    <w:rsid w:val="00433641"/>
    <w:rsid w:val="0045217A"/>
    <w:rsid w:val="00453F62"/>
    <w:rsid w:val="00460070"/>
    <w:rsid w:val="00464700"/>
    <w:rsid w:val="00472246"/>
    <w:rsid w:val="004911B1"/>
    <w:rsid w:val="004954F6"/>
    <w:rsid w:val="004B5D6C"/>
    <w:rsid w:val="004C0357"/>
    <w:rsid w:val="004C3D4E"/>
    <w:rsid w:val="004D7916"/>
    <w:rsid w:val="004E22DA"/>
    <w:rsid w:val="004E3635"/>
    <w:rsid w:val="004E3DCA"/>
    <w:rsid w:val="004E3E2E"/>
    <w:rsid w:val="004E76B5"/>
    <w:rsid w:val="004F04DB"/>
    <w:rsid w:val="004F1559"/>
    <w:rsid w:val="004F1845"/>
    <w:rsid w:val="005144FD"/>
    <w:rsid w:val="00514BBF"/>
    <w:rsid w:val="00520E68"/>
    <w:rsid w:val="00523023"/>
    <w:rsid w:val="005369B7"/>
    <w:rsid w:val="005448F4"/>
    <w:rsid w:val="005605E1"/>
    <w:rsid w:val="0056111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3201F"/>
    <w:rsid w:val="00636336"/>
    <w:rsid w:val="00637A62"/>
    <w:rsid w:val="0065448B"/>
    <w:rsid w:val="0066517C"/>
    <w:rsid w:val="006707ED"/>
    <w:rsid w:val="0067628B"/>
    <w:rsid w:val="00677FF5"/>
    <w:rsid w:val="00681297"/>
    <w:rsid w:val="00681D5D"/>
    <w:rsid w:val="00696F61"/>
    <w:rsid w:val="00697999"/>
    <w:rsid w:val="006D1E4B"/>
    <w:rsid w:val="006D349E"/>
    <w:rsid w:val="006E0DA1"/>
    <w:rsid w:val="006E2FC0"/>
    <w:rsid w:val="006F269C"/>
    <w:rsid w:val="006F41EF"/>
    <w:rsid w:val="007023E0"/>
    <w:rsid w:val="00704CCC"/>
    <w:rsid w:val="007145EA"/>
    <w:rsid w:val="0072352F"/>
    <w:rsid w:val="007240F6"/>
    <w:rsid w:val="00735463"/>
    <w:rsid w:val="0074599F"/>
    <w:rsid w:val="00747BCF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17257"/>
    <w:rsid w:val="00822516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4C98"/>
    <w:rsid w:val="0090618F"/>
    <w:rsid w:val="0090785C"/>
    <w:rsid w:val="00911D9D"/>
    <w:rsid w:val="009120D7"/>
    <w:rsid w:val="0091253B"/>
    <w:rsid w:val="0091340B"/>
    <w:rsid w:val="00924844"/>
    <w:rsid w:val="009264E9"/>
    <w:rsid w:val="00926E13"/>
    <w:rsid w:val="00930F2F"/>
    <w:rsid w:val="00930F86"/>
    <w:rsid w:val="00941834"/>
    <w:rsid w:val="009558E7"/>
    <w:rsid w:val="00957E01"/>
    <w:rsid w:val="009602C2"/>
    <w:rsid w:val="009608CB"/>
    <w:rsid w:val="009736B9"/>
    <w:rsid w:val="00975A7B"/>
    <w:rsid w:val="009A3593"/>
    <w:rsid w:val="009A6063"/>
    <w:rsid w:val="009A71B5"/>
    <w:rsid w:val="009B07E0"/>
    <w:rsid w:val="009B089C"/>
    <w:rsid w:val="009D62EC"/>
    <w:rsid w:val="009E270F"/>
    <w:rsid w:val="009F1E56"/>
    <w:rsid w:val="00A07FCD"/>
    <w:rsid w:val="00A14186"/>
    <w:rsid w:val="00A2747F"/>
    <w:rsid w:val="00A32029"/>
    <w:rsid w:val="00A36AFA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C0186"/>
    <w:rsid w:val="00BC4ACC"/>
    <w:rsid w:val="00BD39CF"/>
    <w:rsid w:val="00BD6197"/>
    <w:rsid w:val="00BD74D6"/>
    <w:rsid w:val="00BE01C5"/>
    <w:rsid w:val="00C05461"/>
    <w:rsid w:val="00C07DC5"/>
    <w:rsid w:val="00C1107F"/>
    <w:rsid w:val="00C16663"/>
    <w:rsid w:val="00C26383"/>
    <w:rsid w:val="00C31583"/>
    <w:rsid w:val="00C332C7"/>
    <w:rsid w:val="00C3341C"/>
    <w:rsid w:val="00C42FCC"/>
    <w:rsid w:val="00C525E3"/>
    <w:rsid w:val="00C53961"/>
    <w:rsid w:val="00C60271"/>
    <w:rsid w:val="00C657E9"/>
    <w:rsid w:val="00C702EA"/>
    <w:rsid w:val="00C80814"/>
    <w:rsid w:val="00C82F77"/>
    <w:rsid w:val="00C95EC3"/>
    <w:rsid w:val="00CA35BB"/>
    <w:rsid w:val="00CB06E5"/>
    <w:rsid w:val="00CB3E45"/>
    <w:rsid w:val="00CB6908"/>
    <w:rsid w:val="00CB6DDF"/>
    <w:rsid w:val="00CC0868"/>
    <w:rsid w:val="00CD2478"/>
    <w:rsid w:val="00CD3FF7"/>
    <w:rsid w:val="00CE5D1D"/>
    <w:rsid w:val="00CF4A26"/>
    <w:rsid w:val="00CF6010"/>
    <w:rsid w:val="00D01BC1"/>
    <w:rsid w:val="00D02DA8"/>
    <w:rsid w:val="00D04791"/>
    <w:rsid w:val="00D12C20"/>
    <w:rsid w:val="00D3110D"/>
    <w:rsid w:val="00D33773"/>
    <w:rsid w:val="00D346C2"/>
    <w:rsid w:val="00D35DF0"/>
    <w:rsid w:val="00D51C97"/>
    <w:rsid w:val="00D62730"/>
    <w:rsid w:val="00D72D0F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993"/>
    <w:rsid w:val="00DE6DEC"/>
    <w:rsid w:val="00DF2993"/>
    <w:rsid w:val="00E006D7"/>
    <w:rsid w:val="00E14BAB"/>
    <w:rsid w:val="00E164B9"/>
    <w:rsid w:val="00E22AE0"/>
    <w:rsid w:val="00E246C2"/>
    <w:rsid w:val="00E30432"/>
    <w:rsid w:val="00E41D8D"/>
    <w:rsid w:val="00E53DAE"/>
    <w:rsid w:val="00E55103"/>
    <w:rsid w:val="00E55EC6"/>
    <w:rsid w:val="00E71F62"/>
    <w:rsid w:val="00E7499D"/>
    <w:rsid w:val="00E77EDE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E0A5B"/>
    <w:rsid w:val="00EE5F9E"/>
    <w:rsid w:val="00EE6BD5"/>
    <w:rsid w:val="00EF36C2"/>
    <w:rsid w:val="00F0753F"/>
    <w:rsid w:val="00F26B83"/>
    <w:rsid w:val="00F412D7"/>
    <w:rsid w:val="00F50486"/>
    <w:rsid w:val="00F55ED3"/>
    <w:rsid w:val="00F60D1E"/>
    <w:rsid w:val="00F621BB"/>
    <w:rsid w:val="00F66FB8"/>
    <w:rsid w:val="00F82106"/>
    <w:rsid w:val="00F96BD4"/>
    <w:rsid w:val="00F9747D"/>
    <w:rsid w:val="00FA4456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3258A-3F98-44A5-BBF6-BC2C350E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Luzino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creator>Admin</dc:creator>
  <cp:lastModifiedBy>PFEZPsylwia</cp:lastModifiedBy>
  <cp:revision>2</cp:revision>
  <cp:lastPrinted>2016-09-13T10:48:00Z</cp:lastPrinted>
  <dcterms:created xsi:type="dcterms:W3CDTF">2016-09-13T10:51:00Z</dcterms:created>
  <dcterms:modified xsi:type="dcterms:W3CDTF">2016-09-13T10:51:00Z</dcterms:modified>
</cp:coreProperties>
</file>